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D" w:rsidRPr="009F7FEF" w:rsidRDefault="000A493D" w:rsidP="009F7FEF">
      <w:pPr>
        <w:spacing w:after="0" w:line="240" w:lineRule="auto"/>
        <w:rPr>
          <w:rFonts w:ascii="Times New Roman" w:hAnsi="Times New Roman" w:cs="Times New Roman"/>
        </w:rPr>
      </w:pPr>
    </w:p>
    <w:p w:rsidR="000A493D" w:rsidRPr="00645B60" w:rsidRDefault="000A493D" w:rsidP="009F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93D" w:rsidRPr="00645B60" w:rsidRDefault="000A493D" w:rsidP="009F7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B60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  <w:r w:rsidR="00CB500E">
        <w:rPr>
          <w:rFonts w:ascii="Times New Roman" w:hAnsi="Times New Roman" w:cs="Times New Roman"/>
          <w:b/>
          <w:bCs/>
          <w:sz w:val="24"/>
          <w:szCs w:val="24"/>
        </w:rPr>
        <w:t>ПОВЕДЕНИЯ</w:t>
      </w:r>
      <w:r w:rsidR="00645B60" w:rsidRPr="00645B60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 w:rsidRPr="00645B60">
        <w:rPr>
          <w:rFonts w:ascii="Times New Roman" w:hAnsi="Times New Roman" w:cs="Times New Roman"/>
          <w:b/>
          <w:bCs/>
          <w:sz w:val="24"/>
          <w:szCs w:val="24"/>
        </w:rPr>
        <w:t>ПАЦИЕНТА</w:t>
      </w:r>
    </w:p>
    <w:p w:rsidR="000A493D" w:rsidRPr="00645B60" w:rsidRDefault="000A493D" w:rsidP="009F7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B60">
        <w:rPr>
          <w:rFonts w:ascii="Times New Roman" w:hAnsi="Times New Roman" w:cs="Times New Roman"/>
          <w:b/>
          <w:bCs/>
          <w:sz w:val="24"/>
          <w:szCs w:val="24"/>
        </w:rPr>
        <w:t xml:space="preserve">в дневном стационаре </w:t>
      </w:r>
      <w:r w:rsidR="000E51FB" w:rsidRPr="00645B60">
        <w:rPr>
          <w:rFonts w:ascii="Times New Roman" w:hAnsi="Times New Roman" w:cs="Times New Roman"/>
          <w:b/>
          <w:bCs/>
          <w:sz w:val="24"/>
          <w:szCs w:val="24"/>
        </w:rPr>
        <w:t xml:space="preserve">Тюменской больницы </w:t>
      </w:r>
      <w:r w:rsidRPr="00645B60">
        <w:rPr>
          <w:rFonts w:ascii="Times New Roman" w:hAnsi="Times New Roman" w:cs="Times New Roman"/>
          <w:b/>
          <w:bCs/>
          <w:sz w:val="24"/>
          <w:szCs w:val="24"/>
        </w:rPr>
        <w:t>ФГБУЗ ЗСМЦ ФМБА России</w:t>
      </w:r>
    </w:p>
    <w:p w:rsidR="000A493D" w:rsidRPr="00645B60" w:rsidRDefault="000A493D" w:rsidP="009F7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93D" w:rsidRPr="00645B60" w:rsidRDefault="00CB500E" w:rsidP="009F7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A493D" w:rsidRPr="00645B60" w:rsidRDefault="000A493D" w:rsidP="009F7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93D" w:rsidRPr="00645B60" w:rsidRDefault="00CB500E" w:rsidP="009F7FE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Настоящие </w:t>
      </w:r>
      <w:r w:rsidR="000A493D" w:rsidRPr="00645B60">
        <w:rPr>
          <w:rFonts w:ascii="Times New Roman" w:hAnsi="Times New Roman" w:cs="Times New Roman"/>
          <w:sz w:val="24"/>
          <w:szCs w:val="24"/>
        </w:rPr>
        <w:t>Правила поведения пациента в дневном стационаре</w:t>
      </w:r>
      <w:r w:rsidR="000E51FB" w:rsidRPr="00645B60">
        <w:rPr>
          <w:rFonts w:ascii="Times New Roman" w:hAnsi="Times New Roman" w:cs="Times New Roman"/>
          <w:sz w:val="24"/>
          <w:szCs w:val="24"/>
        </w:rPr>
        <w:t xml:space="preserve"> Тюменской больницы</w:t>
      </w:r>
      <w:r>
        <w:rPr>
          <w:rFonts w:ascii="Times New Roman" w:hAnsi="Times New Roman" w:cs="Times New Roman"/>
          <w:sz w:val="24"/>
          <w:szCs w:val="24"/>
        </w:rPr>
        <w:t xml:space="preserve"> ФГБУЗ ЗСМЦ ФМБА России (далее по тексту - Правила</w:t>
      </w:r>
      <w:r w:rsidR="000A493D" w:rsidRPr="00645B60">
        <w:rPr>
          <w:rFonts w:ascii="Times New Roman" w:hAnsi="Times New Roman" w:cs="Times New Roman"/>
          <w:sz w:val="24"/>
          <w:szCs w:val="24"/>
        </w:rPr>
        <w:t>) являются организационно-правовым документом, регламентирующим в соответствии с законодательством Российской Федерации в сфе</w:t>
      </w:r>
      <w:r>
        <w:rPr>
          <w:rFonts w:ascii="Times New Roman" w:hAnsi="Times New Roman" w:cs="Times New Roman"/>
          <w:sz w:val="24"/>
          <w:szCs w:val="24"/>
        </w:rPr>
        <w:t xml:space="preserve">ре здравоохранения </w:t>
      </w:r>
      <w:r w:rsidR="000A493D" w:rsidRPr="00645B60">
        <w:rPr>
          <w:rFonts w:ascii="Times New Roman" w:hAnsi="Times New Roman" w:cs="Times New Roman"/>
          <w:sz w:val="24"/>
          <w:szCs w:val="24"/>
        </w:rPr>
        <w:t xml:space="preserve">поведение пациента во время его нахождения на лечении в дневном стационаре </w:t>
      </w:r>
      <w:r w:rsidR="000E51FB" w:rsidRPr="00645B60">
        <w:rPr>
          <w:rFonts w:ascii="Times New Roman" w:hAnsi="Times New Roman" w:cs="Times New Roman"/>
          <w:sz w:val="24"/>
          <w:szCs w:val="24"/>
        </w:rPr>
        <w:t xml:space="preserve">Тюменской больницы </w:t>
      </w:r>
      <w:r w:rsidR="000A493D" w:rsidRPr="00645B60">
        <w:rPr>
          <w:rFonts w:ascii="Times New Roman" w:hAnsi="Times New Roman" w:cs="Times New Roman"/>
          <w:sz w:val="24"/>
          <w:szCs w:val="24"/>
        </w:rPr>
        <w:t>ФГБУЗ ЗСМЦ ФМБА России (</w:t>
      </w:r>
      <w:r w:rsidR="00B63BB9">
        <w:rPr>
          <w:rFonts w:ascii="Times New Roman" w:hAnsi="Times New Roman" w:cs="Times New Roman"/>
          <w:sz w:val="24"/>
          <w:szCs w:val="24"/>
        </w:rPr>
        <w:t>далее по тексту - «Учреждение»)</w:t>
      </w:r>
      <w:r w:rsidR="00645B60" w:rsidRPr="00645B60">
        <w:rPr>
          <w:rFonts w:ascii="Times New Roman" w:hAnsi="Times New Roman" w:cs="Times New Roman"/>
          <w:sz w:val="24"/>
          <w:szCs w:val="24"/>
        </w:rPr>
        <w:t>,</w:t>
      </w:r>
      <w:r w:rsidR="00B63BB9">
        <w:rPr>
          <w:rFonts w:ascii="Times New Roman" w:hAnsi="Times New Roman" w:cs="Times New Roman"/>
          <w:sz w:val="24"/>
          <w:szCs w:val="24"/>
        </w:rPr>
        <w:t xml:space="preserve"> </w:t>
      </w:r>
      <w:r w:rsidR="000A493D" w:rsidRPr="00645B60">
        <w:rPr>
          <w:rFonts w:ascii="Times New Roman" w:hAnsi="Times New Roman" w:cs="Times New Roman"/>
          <w:sz w:val="24"/>
          <w:szCs w:val="24"/>
        </w:rPr>
        <w:t>а также иные вопросы, в</w:t>
      </w:r>
      <w:r w:rsidR="0094073C" w:rsidRPr="00645B60">
        <w:rPr>
          <w:rFonts w:ascii="Times New Roman" w:hAnsi="Times New Roman" w:cs="Times New Roman"/>
          <w:sz w:val="24"/>
          <w:szCs w:val="24"/>
        </w:rPr>
        <w:t xml:space="preserve">озникающие между пациентом (его </w:t>
      </w:r>
      <w:r w:rsidR="000A493D" w:rsidRPr="00645B60">
        <w:rPr>
          <w:rFonts w:ascii="Times New Roman" w:hAnsi="Times New Roman" w:cs="Times New Roman"/>
          <w:sz w:val="24"/>
          <w:szCs w:val="24"/>
        </w:rPr>
        <w:t>представителем) и Учреждением.</w:t>
      </w:r>
    </w:p>
    <w:p w:rsidR="000A493D" w:rsidRPr="00645B60" w:rsidRDefault="000A493D" w:rsidP="009F7FE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>Настоящие Правила обязательны для исполнения пациентами, разработаны в целях реализации предусмотренных законом прав пациента, создания наиболее благоприятных возможностей для оказания пациенту своевременной медицинской помощи надлежащего объёма и качества.</w:t>
      </w:r>
    </w:p>
    <w:p w:rsidR="00645B60" w:rsidRDefault="00645B60" w:rsidP="009F7FEF">
      <w:pPr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93D" w:rsidRPr="00645B60" w:rsidRDefault="000A493D" w:rsidP="009F7FEF">
      <w:pPr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B60">
        <w:rPr>
          <w:rFonts w:ascii="Times New Roman" w:hAnsi="Times New Roman" w:cs="Times New Roman"/>
          <w:b/>
          <w:bCs/>
          <w:sz w:val="24"/>
          <w:szCs w:val="24"/>
        </w:rPr>
        <w:t>2. Правила поведения пациента</w:t>
      </w:r>
    </w:p>
    <w:p w:rsidR="000A493D" w:rsidRPr="00645B60" w:rsidRDefault="000A493D" w:rsidP="009F7FEF">
      <w:pPr>
        <w:spacing w:after="0" w:line="240" w:lineRule="auto"/>
        <w:ind w:firstLine="7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93D" w:rsidRPr="00645B60" w:rsidRDefault="000A493D" w:rsidP="009F7FEF">
      <w:pPr>
        <w:widowControl w:val="0"/>
        <w:numPr>
          <w:ilvl w:val="1"/>
          <w:numId w:val="2"/>
        </w:numPr>
        <w:suppressAutoHyphens/>
        <w:spacing w:after="0" w:line="240" w:lineRule="auto"/>
        <w:ind w:left="0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 xml:space="preserve">В случае нахождения на лечении в дневном стационаре </w:t>
      </w:r>
      <w:r w:rsidR="00B63BB9">
        <w:rPr>
          <w:rFonts w:ascii="Times New Roman" w:hAnsi="Times New Roman" w:cs="Times New Roman"/>
          <w:sz w:val="24"/>
          <w:szCs w:val="24"/>
        </w:rPr>
        <w:t>Учреждения</w:t>
      </w:r>
      <w:r w:rsidRPr="00645B60">
        <w:rPr>
          <w:rFonts w:ascii="Times New Roman" w:hAnsi="Times New Roman" w:cs="Times New Roman"/>
          <w:sz w:val="24"/>
          <w:szCs w:val="24"/>
        </w:rPr>
        <w:t xml:space="preserve"> пациент обязан:</w:t>
      </w:r>
    </w:p>
    <w:p w:rsidR="000A493D" w:rsidRPr="00645B60" w:rsidRDefault="00F5004F" w:rsidP="009F7FEF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поступлении в дневной стационар </w:t>
      </w:r>
      <w:r w:rsidR="000A493D" w:rsidRPr="00645B60">
        <w:rPr>
          <w:rFonts w:ascii="Times New Roman" w:hAnsi="Times New Roman" w:cs="Times New Roman"/>
          <w:sz w:val="24"/>
          <w:szCs w:val="24"/>
        </w:rPr>
        <w:t xml:space="preserve">сдать вещи на хранение в гардероб (ценные вещи, </w:t>
      </w:r>
      <w:r w:rsidR="00B63BB9">
        <w:rPr>
          <w:rFonts w:ascii="Times New Roman" w:hAnsi="Times New Roman" w:cs="Times New Roman"/>
          <w:sz w:val="24"/>
          <w:szCs w:val="24"/>
        </w:rPr>
        <w:t xml:space="preserve">документы и </w:t>
      </w:r>
      <w:r w:rsidR="000A493D" w:rsidRPr="00645B60">
        <w:rPr>
          <w:rFonts w:ascii="Times New Roman" w:hAnsi="Times New Roman" w:cs="Times New Roman"/>
          <w:sz w:val="24"/>
          <w:szCs w:val="24"/>
        </w:rPr>
        <w:t xml:space="preserve">деньги на хранение не принимаются, за их </w:t>
      </w:r>
      <w:r w:rsidR="00B63BB9">
        <w:rPr>
          <w:rFonts w:ascii="Times New Roman" w:hAnsi="Times New Roman" w:cs="Times New Roman"/>
          <w:sz w:val="24"/>
          <w:szCs w:val="24"/>
        </w:rPr>
        <w:t>утрату Учреждение</w:t>
      </w:r>
      <w:r w:rsidR="000A493D" w:rsidRPr="00645B60">
        <w:rPr>
          <w:rFonts w:ascii="Times New Roman" w:hAnsi="Times New Roman" w:cs="Times New Roman"/>
          <w:sz w:val="24"/>
          <w:szCs w:val="24"/>
        </w:rPr>
        <w:t xml:space="preserve"> ответственности не несет);</w:t>
      </w:r>
    </w:p>
    <w:p w:rsidR="000A493D" w:rsidRPr="00645B60" w:rsidRDefault="000A493D" w:rsidP="009F7FEF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 xml:space="preserve">- соблюдать внутренний распорядок работы Учреждения, тишину, чистоту и порядок в помещениях </w:t>
      </w:r>
      <w:r w:rsidR="00645B60" w:rsidRPr="00645B60">
        <w:rPr>
          <w:rFonts w:ascii="Times New Roman" w:hAnsi="Times New Roman" w:cs="Times New Roman"/>
          <w:sz w:val="24"/>
          <w:szCs w:val="24"/>
        </w:rPr>
        <w:t>Учреждения</w:t>
      </w:r>
      <w:r w:rsidRPr="00645B60">
        <w:rPr>
          <w:rFonts w:ascii="Times New Roman" w:hAnsi="Times New Roman" w:cs="Times New Roman"/>
          <w:sz w:val="24"/>
          <w:szCs w:val="24"/>
        </w:rPr>
        <w:t>;</w:t>
      </w:r>
    </w:p>
    <w:p w:rsidR="000A493D" w:rsidRPr="00645B60" w:rsidRDefault="000A493D" w:rsidP="009F7FEF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>- выполнять требования и предписания лечащего врача;</w:t>
      </w:r>
    </w:p>
    <w:p w:rsidR="000A493D" w:rsidRPr="00645B60" w:rsidRDefault="000A493D" w:rsidP="009F7FEF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>- соблюдать режим лечения;</w:t>
      </w:r>
    </w:p>
    <w:p w:rsidR="000A493D" w:rsidRPr="00645B60" w:rsidRDefault="000A493D" w:rsidP="009F7FEF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>- сотрудничать с лечащим врачом на всех этапах оказания медицинской помощи;</w:t>
      </w:r>
    </w:p>
    <w:p w:rsidR="000A493D" w:rsidRPr="00645B60" w:rsidRDefault="000A493D" w:rsidP="009F7FEF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>- оформлять в установленном порядке своё информированное добровольное согласие на медицинское вмешательство, отказ от медицинского вмешательства, согласие на обработку персональных данных пациента;</w:t>
      </w:r>
    </w:p>
    <w:p w:rsidR="000A493D" w:rsidRPr="00645B60" w:rsidRDefault="000A493D" w:rsidP="009F7FEF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 xml:space="preserve">- своевременно ставить в известность лечащего </w:t>
      </w:r>
      <w:r w:rsidR="00056971" w:rsidRPr="00645B60">
        <w:rPr>
          <w:rFonts w:ascii="Times New Roman" w:hAnsi="Times New Roman" w:cs="Times New Roman"/>
          <w:sz w:val="24"/>
          <w:szCs w:val="24"/>
        </w:rPr>
        <w:t xml:space="preserve">врача </w:t>
      </w:r>
      <w:r w:rsidRPr="00645B60">
        <w:rPr>
          <w:rFonts w:ascii="Times New Roman" w:hAnsi="Times New Roman" w:cs="Times New Roman"/>
          <w:sz w:val="24"/>
          <w:szCs w:val="24"/>
        </w:rPr>
        <w:t>об ухудшении состояния своего здоровья;</w:t>
      </w:r>
    </w:p>
    <w:p w:rsidR="000A493D" w:rsidRPr="00645B60" w:rsidRDefault="000A493D" w:rsidP="009F7FEF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>- уважительно относиться к медицинскому персоналу, проявлять доброжелательное и вежливое отношение к другим пациентам;</w:t>
      </w:r>
    </w:p>
    <w:p w:rsidR="000A493D" w:rsidRPr="00645B60" w:rsidRDefault="000A493D" w:rsidP="009F7FEF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>- бережно относиться к имуществу Учреждения;</w:t>
      </w:r>
    </w:p>
    <w:p w:rsidR="000A493D" w:rsidRPr="00645B60" w:rsidRDefault="000A493D" w:rsidP="009F7FEF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>- выполнять требования противопожарной безопасности; в случае возникновения пожара или его признаков (задымления, запаха горения, тления и т.п.), немедленно сообщить об этом дежурному медицинскому работнику/лечащему вр</w:t>
      </w:r>
      <w:r w:rsidR="00B63BB9">
        <w:rPr>
          <w:rFonts w:ascii="Times New Roman" w:hAnsi="Times New Roman" w:cs="Times New Roman"/>
          <w:sz w:val="24"/>
          <w:szCs w:val="24"/>
        </w:rPr>
        <w:t>ачу</w:t>
      </w:r>
      <w:r w:rsidR="00CB500E">
        <w:rPr>
          <w:rFonts w:ascii="Times New Roman" w:hAnsi="Times New Roman" w:cs="Times New Roman"/>
          <w:sz w:val="24"/>
          <w:szCs w:val="24"/>
        </w:rPr>
        <w:t xml:space="preserve"> и покинуть помещения Учреждения</w:t>
      </w:r>
      <w:r w:rsidRPr="00645B60">
        <w:rPr>
          <w:rFonts w:ascii="Times New Roman" w:hAnsi="Times New Roman" w:cs="Times New Roman"/>
          <w:sz w:val="24"/>
          <w:szCs w:val="24"/>
        </w:rPr>
        <w:t>;</w:t>
      </w:r>
    </w:p>
    <w:p w:rsidR="000A493D" w:rsidRPr="00645B60" w:rsidRDefault="000A493D" w:rsidP="009F7FEF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>- содержать в чистоте и порядке кровать и прикроватную тумбочку;</w:t>
      </w:r>
    </w:p>
    <w:p w:rsidR="000A493D" w:rsidRPr="00645B60" w:rsidRDefault="000A493D" w:rsidP="009F7FEF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>- соблюдать санитарно-гигиенические нормы пользования бытовыми коммуникациями.</w:t>
      </w:r>
    </w:p>
    <w:p w:rsidR="00056971" w:rsidRPr="00645B60" w:rsidRDefault="000A493D" w:rsidP="009F7FEF">
      <w:pPr>
        <w:widowControl w:val="0"/>
        <w:numPr>
          <w:ilvl w:val="1"/>
          <w:numId w:val="2"/>
        </w:numPr>
        <w:suppressAutoHyphens/>
        <w:spacing w:after="0" w:line="240" w:lineRule="auto"/>
        <w:ind w:left="0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 xml:space="preserve">В целях соблюдения общественного порядка, санитарно-эпидемиологического режима,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Учреждения, его пациентов и посетителей, </w:t>
      </w:r>
    </w:p>
    <w:p w:rsidR="00645B60" w:rsidRDefault="00645B60" w:rsidP="00056971">
      <w:pPr>
        <w:widowControl w:val="0"/>
        <w:suppressAutoHyphens/>
        <w:spacing w:after="0" w:line="240" w:lineRule="auto"/>
        <w:ind w:left="7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93D" w:rsidRPr="00645B60" w:rsidRDefault="005F6F9B" w:rsidP="00056971">
      <w:pPr>
        <w:widowControl w:val="0"/>
        <w:suppressAutoHyphens/>
        <w:spacing w:after="0" w:line="240" w:lineRule="auto"/>
        <w:ind w:left="7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F6F9B">
        <w:rPr>
          <w:rFonts w:ascii="Times New Roman" w:hAnsi="Times New Roman" w:cs="Times New Roman"/>
          <w:sz w:val="24"/>
          <w:szCs w:val="24"/>
        </w:rPr>
        <w:t>ациенту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93D" w:rsidRPr="00645B60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0A493D" w:rsidRPr="00645B60" w:rsidRDefault="000A493D" w:rsidP="009F7FE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lastRenderedPageBreak/>
        <w:t xml:space="preserve">- приводить (приносить) в </w:t>
      </w:r>
      <w:r w:rsidR="00B63BB9">
        <w:rPr>
          <w:rFonts w:ascii="Times New Roman" w:hAnsi="Times New Roman" w:cs="Times New Roman"/>
          <w:sz w:val="24"/>
          <w:szCs w:val="24"/>
        </w:rPr>
        <w:t>дневной стационар</w:t>
      </w:r>
      <w:r w:rsidRPr="00645B60">
        <w:rPr>
          <w:rFonts w:ascii="Times New Roman" w:hAnsi="Times New Roman" w:cs="Times New Roman"/>
          <w:sz w:val="24"/>
          <w:szCs w:val="24"/>
        </w:rPr>
        <w:t xml:space="preserve"> </w:t>
      </w:r>
      <w:r w:rsidR="00645B60" w:rsidRPr="00645B60">
        <w:rPr>
          <w:rFonts w:ascii="Times New Roman" w:hAnsi="Times New Roman" w:cs="Times New Roman"/>
          <w:sz w:val="24"/>
          <w:szCs w:val="24"/>
        </w:rPr>
        <w:t>Учреждения</w:t>
      </w:r>
      <w:r w:rsidRPr="00645B60">
        <w:rPr>
          <w:rFonts w:ascii="Times New Roman" w:hAnsi="Times New Roman" w:cs="Times New Roman"/>
          <w:sz w:val="24"/>
          <w:szCs w:val="24"/>
        </w:rPr>
        <w:t xml:space="preserve"> домашних животных;</w:t>
      </w:r>
    </w:p>
    <w:p w:rsidR="000A493D" w:rsidRPr="00645B60" w:rsidRDefault="000A493D" w:rsidP="009F7FE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 xml:space="preserve">- проносить в </w:t>
      </w:r>
      <w:r w:rsidR="00B63BB9">
        <w:rPr>
          <w:rFonts w:ascii="Times New Roman" w:hAnsi="Times New Roman" w:cs="Times New Roman"/>
          <w:sz w:val="24"/>
          <w:szCs w:val="24"/>
        </w:rPr>
        <w:t xml:space="preserve">дневной стационар Учреждения </w:t>
      </w:r>
      <w:r w:rsidRPr="00645B60">
        <w:rPr>
          <w:rFonts w:ascii="Times New Roman" w:hAnsi="Times New Roman" w:cs="Times New Roman"/>
          <w:sz w:val="24"/>
          <w:szCs w:val="24"/>
        </w:rPr>
        <w:t xml:space="preserve"> огнестрельное, газовое и холодное оружие, </w:t>
      </w:r>
      <w:r w:rsidR="00B63BB9">
        <w:rPr>
          <w:rFonts w:ascii="Times New Roman" w:hAnsi="Times New Roman" w:cs="Times New Roman"/>
          <w:sz w:val="24"/>
          <w:szCs w:val="24"/>
        </w:rPr>
        <w:t xml:space="preserve">колющие, режущие предметы, </w:t>
      </w:r>
      <w:r w:rsidRPr="00645B60">
        <w:rPr>
          <w:rFonts w:ascii="Times New Roman" w:hAnsi="Times New Roman" w:cs="Times New Roman"/>
          <w:sz w:val="24"/>
          <w:szCs w:val="24"/>
        </w:rPr>
        <w:t>ядовитые, радиоактивные, химические и взрывчатые вещества, спиртные напитки и иные предметы и средст</w:t>
      </w:r>
      <w:r w:rsidR="005F6F9B">
        <w:rPr>
          <w:rFonts w:ascii="Times New Roman" w:hAnsi="Times New Roman" w:cs="Times New Roman"/>
          <w:sz w:val="24"/>
          <w:szCs w:val="24"/>
        </w:rPr>
        <w:t>ва, наличие которых у пациента</w:t>
      </w:r>
      <w:r w:rsidRPr="00645B60">
        <w:rPr>
          <w:rFonts w:ascii="Times New Roman" w:hAnsi="Times New Roman" w:cs="Times New Roman"/>
          <w:sz w:val="24"/>
          <w:szCs w:val="24"/>
        </w:rPr>
        <w:t xml:space="preserve"> либо их применение (использование) может представлять угрозу для безопасности окружающих;</w:t>
      </w:r>
    </w:p>
    <w:p w:rsidR="000A493D" w:rsidRPr="00645B60" w:rsidRDefault="000A493D" w:rsidP="009F7FE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>- применять открытый огонь в помещениях и на территории Учреждения;</w:t>
      </w:r>
    </w:p>
    <w:p w:rsidR="000A493D" w:rsidRPr="00645B60" w:rsidRDefault="000A493D" w:rsidP="009F7FE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>- пользоваться любыми электронагревательными приборами;</w:t>
      </w:r>
    </w:p>
    <w:p w:rsidR="000A493D" w:rsidRPr="00645B60" w:rsidRDefault="000A493D" w:rsidP="009F7FE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>- распивать спиртные напитки, употреблять наркотические средства, психотропные и токсические вещества;</w:t>
      </w:r>
    </w:p>
    <w:p w:rsidR="000A493D" w:rsidRPr="00645B60" w:rsidRDefault="000A493D" w:rsidP="009F7FE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>- появляться на территории и в помещениях Учреждения в состоянии алкогольного, наркотического и токсического опьянения;</w:t>
      </w:r>
    </w:p>
    <w:p w:rsidR="000A493D" w:rsidRPr="00645B60" w:rsidRDefault="000A493D" w:rsidP="009F7FE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 xml:space="preserve">- </w:t>
      </w:r>
      <w:r w:rsidR="00B63BB9">
        <w:rPr>
          <w:rFonts w:ascii="Times New Roman" w:hAnsi="Times New Roman" w:cs="Times New Roman"/>
          <w:sz w:val="24"/>
          <w:szCs w:val="24"/>
        </w:rPr>
        <w:t xml:space="preserve">курить на территории </w:t>
      </w:r>
      <w:r w:rsidRPr="00645B60">
        <w:rPr>
          <w:rFonts w:ascii="Times New Roman" w:hAnsi="Times New Roman" w:cs="Times New Roman"/>
          <w:sz w:val="24"/>
          <w:szCs w:val="24"/>
        </w:rPr>
        <w:t>и</w:t>
      </w:r>
      <w:r w:rsidR="00B63BB9">
        <w:rPr>
          <w:rFonts w:ascii="Times New Roman" w:hAnsi="Times New Roman" w:cs="Times New Roman"/>
          <w:sz w:val="24"/>
          <w:szCs w:val="24"/>
        </w:rPr>
        <w:t xml:space="preserve"> в</w:t>
      </w:r>
      <w:r w:rsidRPr="00645B60">
        <w:rPr>
          <w:rFonts w:ascii="Times New Roman" w:hAnsi="Times New Roman" w:cs="Times New Roman"/>
          <w:sz w:val="24"/>
          <w:szCs w:val="24"/>
        </w:rPr>
        <w:t xml:space="preserve"> помещениях Учреждения;</w:t>
      </w:r>
    </w:p>
    <w:p w:rsidR="000A493D" w:rsidRPr="00645B60" w:rsidRDefault="000A493D" w:rsidP="009F7FE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>- находиться в помещениях дневного стационара в верхней одежде, без сменной обуви;</w:t>
      </w:r>
    </w:p>
    <w:p w:rsidR="000A493D" w:rsidRPr="00645B60" w:rsidRDefault="000A493D" w:rsidP="009F7FE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 xml:space="preserve">- хранить в палате ценные вещи, </w:t>
      </w:r>
      <w:r w:rsidR="00B63BB9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645B60">
        <w:rPr>
          <w:rFonts w:ascii="Times New Roman" w:hAnsi="Times New Roman" w:cs="Times New Roman"/>
          <w:sz w:val="24"/>
          <w:szCs w:val="24"/>
        </w:rPr>
        <w:t>деньги (за их утрату администрация Учреждения ответственности не несет);</w:t>
      </w:r>
    </w:p>
    <w:p w:rsidR="000A493D" w:rsidRPr="00645B60" w:rsidRDefault="000A493D" w:rsidP="009F7FE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>- помещать на стендах объявления без разрешения руководства Учреждения;</w:t>
      </w:r>
    </w:p>
    <w:p w:rsidR="000A493D" w:rsidRDefault="000A493D" w:rsidP="009F7FE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 xml:space="preserve">- производить фото- и видеосъемку помещений </w:t>
      </w:r>
      <w:r w:rsidR="00645B60" w:rsidRPr="00645B60">
        <w:rPr>
          <w:rFonts w:ascii="Times New Roman" w:hAnsi="Times New Roman" w:cs="Times New Roman"/>
          <w:sz w:val="24"/>
          <w:szCs w:val="24"/>
        </w:rPr>
        <w:t>Учреждения</w:t>
      </w:r>
      <w:r w:rsidRPr="00645B60">
        <w:rPr>
          <w:rFonts w:ascii="Times New Roman" w:hAnsi="Times New Roman" w:cs="Times New Roman"/>
          <w:sz w:val="24"/>
          <w:szCs w:val="24"/>
        </w:rPr>
        <w:t xml:space="preserve"> без предварительного ра</w:t>
      </w:r>
      <w:r w:rsidR="00B63BB9">
        <w:rPr>
          <w:rFonts w:ascii="Times New Roman" w:hAnsi="Times New Roman" w:cs="Times New Roman"/>
          <w:sz w:val="24"/>
          <w:szCs w:val="24"/>
        </w:rPr>
        <w:t>зрешения руководства Учреждения;</w:t>
      </w:r>
    </w:p>
    <w:p w:rsidR="00B63BB9" w:rsidRPr="00645B60" w:rsidRDefault="00B63BB9" w:rsidP="00B63BB9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3E7417">
        <w:rPr>
          <w:rFonts w:ascii="Times New Roman" w:hAnsi="Times New Roman" w:cs="Times New Roman"/>
          <w:sz w:val="24"/>
          <w:szCs w:val="24"/>
        </w:rPr>
        <w:t>- изымать какие-либо документы из медицинских карт, со стендов и из информац</w:t>
      </w:r>
      <w:r>
        <w:rPr>
          <w:rFonts w:ascii="Times New Roman" w:hAnsi="Times New Roman" w:cs="Times New Roman"/>
          <w:sz w:val="24"/>
          <w:szCs w:val="24"/>
        </w:rPr>
        <w:t>ионных папок.</w:t>
      </w:r>
    </w:p>
    <w:p w:rsidR="000A493D" w:rsidRPr="00645B60" w:rsidRDefault="000A493D" w:rsidP="009F7FE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>2.3. Самовольный уход пациента из дневного стационара расценивается как отказ от медицинской помощи с соответствующими последствиями, за которые Учреждение ответственности не несет.</w:t>
      </w:r>
    </w:p>
    <w:p w:rsidR="000A493D" w:rsidRPr="00645B60" w:rsidRDefault="000A493D" w:rsidP="009F7FEF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>Пациенты, находящиеся в дневном стационаре, при необходимости кратковременного постельного режима и проведения необходимых лечебных и диагностических процедур, обеспечиваются койко-местом. Лечебным питанием, питьем, посудой пациенты в дневном стационаре не обеспечиваются.</w:t>
      </w:r>
    </w:p>
    <w:p w:rsidR="000A493D" w:rsidRPr="00645B60" w:rsidRDefault="000A493D" w:rsidP="009F7FE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0A493D" w:rsidRPr="00645B60" w:rsidRDefault="00B63BB9" w:rsidP="009F7FEF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Ответственность</w:t>
      </w:r>
    </w:p>
    <w:p w:rsidR="000A493D" w:rsidRPr="00645B60" w:rsidRDefault="000A493D" w:rsidP="009F7FEF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93D" w:rsidRPr="00645B60" w:rsidRDefault="000A493D" w:rsidP="009F7FEF">
      <w:pPr>
        <w:widowControl w:val="0"/>
        <w:numPr>
          <w:ilvl w:val="1"/>
          <w:numId w:val="4"/>
        </w:numPr>
        <w:suppressAutoHyphens/>
        <w:spacing w:after="0" w:line="240" w:lineRule="auto"/>
        <w:ind w:lef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>За нарушение настоящих Правил пациент несет ответственность в соответствии с действующим законодательством Российской Федерации.</w:t>
      </w:r>
    </w:p>
    <w:p w:rsidR="000A493D" w:rsidRPr="00645B60" w:rsidRDefault="000A493D" w:rsidP="009F7FEF">
      <w:pPr>
        <w:widowControl w:val="0"/>
        <w:numPr>
          <w:ilvl w:val="1"/>
          <w:numId w:val="4"/>
        </w:numPr>
        <w:suppressAutoHyphens/>
        <w:spacing w:after="0" w:line="240" w:lineRule="auto"/>
        <w:ind w:lef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 xml:space="preserve"> За нару</w:t>
      </w:r>
      <w:r w:rsidR="005F6F9B">
        <w:rPr>
          <w:rFonts w:ascii="Times New Roman" w:hAnsi="Times New Roman" w:cs="Times New Roman"/>
          <w:sz w:val="24"/>
          <w:szCs w:val="24"/>
        </w:rPr>
        <w:t>шение настоящих Правил пациент</w:t>
      </w:r>
      <w:r w:rsidR="00F5004F">
        <w:rPr>
          <w:rFonts w:ascii="Times New Roman" w:hAnsi="Times New Roman" w:cs="Times New Roman"/>
          <w:sz w:val="24"/>
          <w:szCs w:val="24"/>
        </w:rPr>
        <w:t xml:space="preserve">, </w:t>
      </w:r>
      <w:r w:rsidRPr="00645B60">
        <w:rPr>
          <w:rFonts w:ascii="Times New Roman" w:hAnsi="Times New Roman" w:cs="Times New Roman"/>
          <w:sz w:val="24"/>
          <w:szCs w:val="24"/>
        </w:rPr>
        <w:t>в отдельных случаях, может быть досрочно выписан с соответствующей отметкой в листе нетрудоспособности.</w:t>
      </w:r>
    </w:p>
    <w:p w:rsidR="00E05C56" w:rsidRDefault="000A493D" w:rsidP="00E05C56">
      <w:pPr>
        <w:widowControl w:val="0"/>
        <w:numPr>
          <w:ilvl w:val="1"/>
          <w:numId w:val="4"/>
        </w:numPr>
        <w:suppressAutoHyphens/>
        <w:spacing w:after="0" w:line="240" w:lineRule="auto"/>
        <w:ind w:lef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 xml:space="preserve"> Воспрепятствование осуществлению процесса оказания медицинской помощи, неуважение к работникам Учреждения и другим пациентам, нарушение общественного порядка </w:t>
      </w:r>
      <w:r w:rsidR="005F6F9B">
        <w:rPr>
          <w:rFonts w:ascii="Times New Roman" w:hAnsi="Times New Roman" w:cs="Times New Roman"/>
          <w:sz w:val="24"/>
          <w:szCs w:val="24"/>
        </w:rPr>
        <w:t xml:space="preserve">в здании и на территории </w:t>
      </w:r>
      <w:r w:rsidRPr="00645B60">
        <w:rPr>
          <w:rFonts w:ascii="Times New Roman" w:hAnsi="Times New Roman" w:cs="Times New Roman"/>
          <w:sz w:val="24"/>
          <w:szCs w:val="24"/>
        </w:rPr>
        <w:t>Учреждения, неисполнение требований работников Учреждения влечёт ответственность, предусмотренную законодательством Российской Федерации.</w:t>
      </w:r>
    </w:p>
    <w:p w:rsidR="00E05C56" w:rsidRPr="00E05C56" w:rsidRDefault="00E05C56" w:rsidP="00E05C56">
      <w:pPr>
        <w:widowControl w:val="0"/>
        <w:numPr>
          <w:ilvl w:val="1"/>
          <w:numId w:val="4"/>
        </w:numPr>
        <w:suppressAutoHyphens/>
        <w:spacing w:after="0" w:line="240" w:lineRule="auto"/>
        <w:ind w:lef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05C56">
        <w:rPr>
          <w:rFonts w:ascii="Times New Roman" w:hAnsi="Times New Roman" w:cs="Times New Roman"/>
        </w:rPr>
        <w:t xml:space="preserve">Любой вред жизни или здоровью пациента, полученный им в связи с нарушением настоящих Правил, является вредом, полученным в результате умысла или грубой неосторожности самого пациента.   </w:t>
      </w:r>
    </w:p>
    <w:p w:rsidR="000A493D" w:rsidRPr="00645B60" w:rsidRDefault="000A493D" w:rsidP="009F7FEF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</w:p>
    <w:p w:rsidR="000A493D" w:rsidRPr="00645B60" w:rsidRDefault="00E05C56" w:rsidP="009F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93D" w:rsidRPr="00645B60" w:rsidRDefault="000A493D" w:rsidP="009F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3D" w:rsidRPr="00645B60" w:rsidRDefault="00E05C56" w:rsidP="009F7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3D" w:rsidRPr="00645B60" w:rsidRDefault="000A493D" w:rsidP="009F7FEF">
      <w:pPr>
        <w:spacing w:after="0" w:line="240" w:lineRule="auto"/>
        <w:ind w:left="-11" w:firstLine="584"/>
        <w:rPr>
          <w:rFonts w:ascii="Times New Roman" w:hAnsi="Times New Roman" w:cs="Times New Roman"/>
          <w:sz w:val="24"/>
          <w:szCs w:val="24"/>
        </w:rPr>
      </w:pPr>
    </w:p>
    <w:p w:rsidR="000A493D" w:rsidRPr="00645B60" w:rsidRDefault="00E05C56" w:rsidP="009F7FEF">
      <w:pPr>
        <w:spacing w:after="0" w:line="240" w:lineRule="auto"/>
        <w:ind w:left="-11" w:firstLine="5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C7E" w:rsidRDefault="00B45C7E"/>
    <w:sectPr w:rsidR="00B45C7E" w:rsidSect="00B63B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72" w:rsidRDefault="008A7572" w:rsidP="00B63BB9">
      <w:pPr>
        <w:spacing w:after="0" w:line="240" w:lineRule="auto"/>
      </w:pPr>
      <w:r>
        <w:separator/>
      </w:r>
    </w:p>
  </w:endnote>
  <w:endnote w:type="continuationSeparator" w:id="1">
    <w:p w:rsidR="008A7572" w:rsidRDefault="008A7572" w:rsidP="00B6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72" w:rsidRDefault="008A7572" w:rsidP="00B63BB9">
      <w:pPr>
        <w:spacing w:after="0" w:line="240" w:lineRule="auto"/>
      </w:pPr>
      <w:r>
        <w:separator/>
      </w:r>
    </w:p>
  </w:footnote>
  <w:footnote w:type="continuationSeparator" w:id="1">
    <w:p w:rsidR="008A7572" w:rsidRDefault="008A7572" w:rsidP="00B6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07657"/>
      <w:docPartObj>
        <w:docPartGallery w:val="Page Numbers (Top of Page)"/>
        <w:docPartUnique/>
      </w:docPartObj>
    </w:sdtPr>
    <w:sdtContent>
      <w:p w:rsidR="00B63BB9" w:rsidRDefault="00CF0DFE">
        <w:pPr>
          <w:pStyle w:val="a6"/>
          <w:jc w:val="center"/>
        </w:pPr>
        <w:fldSimple w:instr=" PAGE   \* MERGEFORMAT ">
          <w:r w:rsidR="00925679">
            <w:rPr>
              <w:noProof/>
            </w:rPr>
            <w:t>2</w:t>
          </w:r>
        </w:fldSimple>
      </w:p>
    </w:sdtContent>
  </w:sdt>
  <w:p w:rsidR="00B63BB9" w:rsidRDefault="00B63B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93D"/>
    <w:rsid w:val="00056971"/>
    <w:rsid w:val="000A493D"/>
    <w:rsid w:val="000E51FB"/>
    <w:rsid w:val="0027688A"/>
    <w:rsid w:val="005718F5"/>
    <w:rsid w:val="005F6F9B"/>
    <w:rsid w:val="00645B60"/>
    <w:rsid w:val="00672237"/>
    <w:rsid w:val="006A7DD4"/>
    <w:rsid w:val="007B2B1E"/>
    <w:rsid w:val="008A7572"/>
    <w:rsid w:val="00925679"/>
    <w:rsid w:val="0094073C"/>
    <w:rsid w:val="009F7FEF"/>
    <w:rsid w:val="00A0751F"/>
    <w:rsid w:val="00B45C7E"/>
    <w:rsid w:val="00B63BB9"/>
    <w:rsid w:val="00BD5D1A"/>
    <w:rsid w:val="00C8616E"/>
    <w:rsid w:val="00CB500E"/>
    <w:rsid w:val="00CF0DFE"/>
    <w:rsid w:val="00D31DD1"/>
    <w:rsid w:val="00D33008"/>
    <w:rsid w:val="00E05C56"/>
    <w:rsid w:val="00E13D66"/>
    <w:rsid w:val="00E524F3"/>
    <w:rsid w:val="00EE0C3F"/>
    <w:rsid w:val="00F5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C5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05C5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E05C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BB9"/>
  </w:style>
  <w:style w:type="paragraph" w:styleId="a8">
    <w:name w:val="footer"/>
    <w:basedOn w:val="a"/>
    <w:link w:val="a9"/>
    <w:uiPriority w:val="99"/>
    <w:semiHidden/>
    <w:unhideWhenUsed/>
    <w:rsid w:val="00B6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3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5F3B-98B1-4A32-BBCC-B03F9964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e-belosheina</cp:lastModifiedBy>
  <cp:revision>2</cp:revision>
  <cp:lastPrinted>2018-04-06T12:23:00Z</cp:lastPrinted>
  <dcterms:created xsi:type="dcterms:W3CDTF">2018-10-31T11:22:00Z</dcterms:created>
  <dcterms:modified xsi:type="dcterms:W3CDTF">2018-10-31T11:22:00Z</dcterms:modified>
</cp:coreProperties>
</file>